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C3C5" w14:textId="5F53D5DC" w:rsidR="00A9204E" w:rsidRDefault="008958CA">
      <w:r>
        <w:t>ISCRIZIONI A</w:t>
      </w:r>
      <w:r w:rsidR="003F67D3">
        <w:t xml:space="preserve"> </w:t>
      </w:r>
      <w:r>
        <w:t xml:space="preserve">UCIIM </w:t>
      </w:r>
      <w:r w:rsidR="003F67D3">
        <w:t>Genova (da</w:t>
      </w:r>
      <w:r w:rsidR="00153ECA">
        <w:t>l</w:t>
      </w:r>
      <w:r w:rsidR="003F67D3">
        <w:t xml:space="preserve"> 2024)</w:t>
      </w:r>
      <w:r w:rsidR="00F32E74">
        <w:t xml:space="preserve"> </w:t>
      </w:r>
    </w:p>
    <w:p w14:paraId="20AA79F9" w14:textId="47161541" w:rsidR="008958CA" w:rsidRDefault="008958CA"/>
    <w:p w14:paraId="768631DB" w14:textId="78E58A94" w:rsidR="0069790A" w:rsidRDefault="0069790A" w:rsidP="003F67D3">
      <w:pPr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3E4E1A"/>
          <w:sz w:val="32"/>
          <w:szCs w:val="32"/>
          <w:lang w:eastAsia="it-IT"/>
        </w:rPr>
        <w:drawing>
          <wp:inline distT="0" distB="0" distL="0" distR="0" wp14:anchorId="19025B96" wp14:editId="0902575D">
            <wp:extent cx="1543793" cy="868362"/>
            <wp:effectExtent l="0" t="0" r="0" b="8255"/>
            <wp:docPr id="1959257445" name="Immagine 1" descr="Immagine che contiene Elementi grafici, logo, illustrazion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257445" name="Immagine 1" descr="Immagine che contiene Elementi grafici, logo, illustrazione, design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69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E06A5" w14:textId="77777777" w:rsidR="0069790A" w:rsidRDefault="0069790A" w:rsidP="0069790A">
      <w:pPr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</w:p>
    <w:p w14:paraId="2A256DD5" w14:textId="35115F6A" w:rsidR="003F67D3" w:rsidRDefault="008032E5" w:rsidP="003F67D3">
      <w:pPr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  <w:r w:rsidRPr="008032E5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ISCRI</w:t>
      </w:r>
      <w:r w:rsidR="003F67D3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ZIONE</w:t>
      </w:r>
      <w:r w:rsidRPr="008032E5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 xml:space="preserve"> </w:t>
      </w:r>
      <w:r w:rsidR="00B612FC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 xml:space="preserve">A </w:t>
      </w:r>
      <w:r w:rsidRPr="008032E5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UCIIM G</w:t>
      </w:r>
      <w:r w:rsidR="003F67D3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enova</w:t>
      </w:r>
      <w:r w:rsidRPr="008032E5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 xml:space="preserve"> </w:t>
      </w:r>
    </w:p>
    <w:p w14:paraId="2E191942" w14:textId="41F22C08" w:rsidR="008032E5" w:rsidRDefault="003F67D3" w:rsidP="003F67D3">
      <w:pPr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On line</w:t>
      </w:r>
    </w:p>
    <w:p w14:paraId="19F97EB2" w14:textId="77777777" w:rsidR="00314117" w:rsidRDefault="00314117" w:rsidP="003F67D3">
      <w:pPr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</w:p>
    <w:p w14:paraId="06B0CFB2" w14:textId="77777777" w:rsidR="00314117" w:rsidRP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Unione Cattolica Italiana Insegnanti, Dirigenti, Educatori e Formatori</w:t>
      </w:r>
    </w:p>
    <w:p w14:paraId="481CA6FF" w14:textId="77777777" w:rsidR="00314117" w:rsidRP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Riconfermata dal MIUR come Ente qualificato per la formazione del</w:t>
      </w:r>
    </w:p>
    <w:p w14:paraId="0E3F5B7B" w14:textId="77777777" w:rsidR="00314117" w:rsidRP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Personale della Scuola ai sensi della Direttiva n.170 del 2016</w:t>
      </w:r>
    </w:p>
    <w:p w14:paraId="2FA5452B" w14:textId="77777777" w:rsidR="00314117" w:rsidRP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 xml:space="preserve">Via Serra 6 C – 16122 Genova-– cell.3294134695 </w:t>
      </w:r>
      <w:proofErr w:type="spellStart"/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uciim.info@gmail.com</w:t>
      </w:r>
      <w:proofErr w:type="spellEnd"/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 xml:space="preserve"> –</w:t>
      </w:r>
    </w:p>
    <w:p w14:paraId="7EA41C22" w14:textId="725B4109" w:rsidR="00314117" w:rsidRP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 xml:space="preserve">siti </w:t>
      </w:r>
      <w:proofErr w:type="spellStart"/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www.uciim.it</w:t>
      </w:r>
      <w:proofErr w:type="spellEnd"/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 xml:space="preserve"> – </w:t>
      </w:r>
      <w:proofErr w:type="spellStart"/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www.uciimliguria.it</w:t>
      </w:r>
      <w:proofErr w:type="spellEnd"/>
    </w:p>
    <w:p w14:paraId="7455F5E2" w14:textId="77777777" w:rsidR="008032E5" w:rsidRPr="008032E5" w:rsidRDefault="008032E5" w:rsidP="008032E5">
      <w:pPr>
        <w:numPr>
          <w:ilvl w:val="0"/>
          <w:numId w:val="27"/>
        </w:numPr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Full Name </w:t>
      </w:r>
      <w:r w:rsidRPr="008032E5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*</w:t>
      </w:r>
    </w:p>
    <w:p w14:paraId="20C6CAA0" w14:textId="1B793047" w:rsidR="008032E5" w:rsidRPr="008032E5" w:rsidRDefault="008032E5" w:rsidP="008032E5">
      <w:pPr>
        <w:shd w:val="clear" w:color="auto" w:fill="D5EEF3"/>
        <w:spacing w:before="180" w:after="180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48947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49.5pt;height:18pt" o:ole="">
            <v:imagedata r:id="rId11" o:title=""/>
          </v:shape>
          <w:control r:id="rId12" w:name="DefaultOcxName1" w:shapeid="_x0000_i1099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First Name </w:t>
      </w: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03B0493E">
          <v:shape id="_x0000_i1100" type="#_x0000_t75" style="width:68.4pt;height:18pt" o:ole="">
            <v:imagedata r:id="rId13" o:title=""/>
          </v:shape>
          <w:control r:id="rId14" w:name="DefaultOcxName2" w:shapeid="_x0000_i1100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Last Name</w:t>
      </w:r>
    </w:p>
    <w:p w14:paraId="055828C8" w14:textId="77777777" w:rsidR="008032E5" w:rsidRPr="008032E5" w:rsidRDefault="008032E5" w:rsidP="008032E5">
      <w:pPr>
        <w:numPr>
          <w:ilvl w:val="0"/>
          <w:numId w:val="27"/>
        </w:numPr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Indirizzo </w:t>
      </w:r>
      <w:r w:rsidRPr="008032E5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*</w:t>
      </w:r>
    </w:p>
    <w:p w14:paraId="22212D2A" w14:textId="011B6E30" w:rsidR="008032E5" w:rsidRPr="008032E5" w:rsidRDefault="008032E5" w:rsidP="008032E5">
      <w:pPr>
        <w:shd w:val="clear" w:color="auto" w:fill="D5EEF3"/>
        <w:spacing w:before="180" w:after="180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1CF675F7">
          <v:shape id="_x0000_i1061" type="#_x0000_t75" style="width:60.9pt;height:18pt" o:ole="">
            <v:imagedata r:id="rId15" o:title=""/>
          </v:shape>
          <w:control r:id="rId16" w:name="DefaultOcxName3" w:shapeid="_x0000_i1061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Street </w:t>
      </w:r>
      <w:proofErr w:type="spellStart"/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Address</w:t>
      </w:r>
      <w:proofErr w:type="spellEnd"/>
    </w:p>
    <w:p w14:paraId="6DCE7A0C" w14:textId="262F4FF7" w:rsidR="008032E5" w:rsidRPr="008032E5" w:rsidRDefault="008032E5" w:rsidP="008032E5">
      <w:pPr>
        <w:shd w:val="clear" w:color="auto" w:fill="D5EEF3"/>
        <w:spacing w:before="180" w:after="180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36183F2D">
          <v:shape id="_x0000_i1065" type="#_x0000_t75" style="width:60.9pt;height:18pt" o:ole="">
            <v:imagedata r:id="rId17" o:title=""/>
          </v:shape>
          <w:control r:id="rId18" w:name="DefaultOcxName4" w:shapeid="_x0000_i1065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City </w:t>
      </w: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5B3C6EE6">
          <v:shape id="_x0000_i1069" type="#_x0000_t75" style="width:60.9pt;height:18pt" o:ole="">
            <v:imagedata r:id="rId19" o:title=""/>
          </v:shape>
          <w:control r:id="rId20" w:name="DefaultOcxName5" w:shapeid="_x0000_i1069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State / Province</w:t>
      </w:r>
    </w:p>
    <w:p w14:paraId="252D1DBD" w14:textId="319B474E" w:rsidR="008032E5" w:rsidRPr="008032E5" w:rsidRDefault="008032E5" w:rsidP="008032E5">
      <w:pPr>
        <w:shd w:val="clear" w:color="auto" w:fill="D5EEF3"/>
        <w:spacing w:before="180" w:after="180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38774752">
          <v:shape id="_x0000_i1073" type="#_x0000_t75" style="width:60.9pt;height:18pt" o:ole="">
            <v:imagedata r:id="rId21" o:title=""/>
          </v:shape>
          <w:control r:id="rId22" w:name="DefaultOcxName6" w:shapeid="_x0000_i1073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Postal / Zip Code</w:t>
      </w:r>
    </w:p>
    <w:p w14:paraId="4EDAAD68" w14:textId="7F006001" w:rsidR="008032E5" w:rsidRPr="00436833" w:rsidRDefault="001E190A" w:rsidP="00436833">
      <w:pPr>
        <w:pStyle w:val="Paragrafoelenco"/>
        <w:numPr>
          <w:ilvl w:val="0"/>
          <w:numId w:val="28"/>
        </w:numPr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E4E1A"/>
          <w:sz w:val="21"/>
          <w:szCs w:val="21"/>
          <w:lang w:eastAsia="it-IT"/>
        </w:rPr>
        <w:t>Telefono</w:t>
      </w:r>
      <w:r w:rsidR="008032E5"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 </w:t>
      </w:r>
      <w:r w:rsidR="008032E5" w:rsidRPr="004368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</w:t>
      </w:r>
    </w:p>
    <w:p w14:paraId="5BC64D17" w14:textId="1AB7FDA9" w:rsidR="001E190A" w:rsidRDefault="001E190A" w:rsidP="001E190A">
      <w:pPr>
        <w:pStyle w:val="Paragrafoelenco"/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1E190A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7DB5DFDD">
          <v:shape id="_x0000_i1101" type="#_x0000_t75" style="width:1in;height:18pt" o:ole="">
            <v:imagedata r:id="rId23" o:title=""/>
          </v:shape>
          <w:control r:id="rId24" w:name="DefaultOcxName31" w:shapeid="_x0000_i1101"/>
        </w:object>
      </w:r>
    </w:p>
    <w:p w14:paraId="43FB5961" w14:textId="50AC59DD" w:rsidR="001E190A" w:rsidRPr="001E190A" w:rsidRDefault="001E190A" w:rsidP="001E190A">
      <w:pPr>
        <w:pStyle w:val="Paragrafoelenco"/>
        <w:numPr>
          <w:ilvl w:val="0"/>
          <w:numId w:val="28"/>
        </w:numPr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E4E1A"/>
          <w:sz w:val="21"/>
          <w:szCs w:val="21"/>
        </w:rPr>
        <w:t xml:space="preserve">Cellulare </w:t>
      </w:r>
      <w:r w:rsidRPr="004368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*</w:t>
      </w:r>
    </w:p>
    <w:p w14:paraId="1CA0C784" w14:textId="1343F25D" w:rsidR="001E190A" w:rsidRPr="001E190A" w:rsidRDefault="001E190A" w:rsidP="001E190A">
      <w:pPr>
        <w:pStyle w:val="Paragrafoelenco"/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1E190A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455A10B4">
          <v:shape id="_x0000_i1102" type="#_x0000_t75" style="width:87pt;height:18pt" o:ole="">
            <v:imagedata r:id="rId25" o:title=""/>
          </v:shape>
          <w:control r:id="rId26" w:name="DefaultOcxName41" w:shapeid="_x0000_i1102"/>
        </w:object>
      </w:r>
    </w:p>
    <w:p w14:paraId="0F1CE572" w14:textId="77777777" w:rsidR="00436833" w:rsidRPr="00436833" w:rsidRDefault="00436833" w:rsidP="00436833">
      <w:pPr>
        <w:pStyle w:val="Paragrafoelenco"/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</w:p>
    <w:p w14:paraId="4CFBC2AF" w14:textId="29C2A7A5" w:rsidR="008032E5" w:rsidRPr="00436833" w:rsidRDefault="008032E5" w:rsidP="00436833">
      <w:pPr>
        <w:pStyle w:val="Paragrafoelenco"/>
        <w:numPr>
          <w:ilvl w:val="0"/>
          <w:numId w:val="29"/>
        </w:numPr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CODICE FISCALE </w:t>
      </w:r>
      <w:r w:rsidRPr="004368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*</w:t>
      </w:r>
      <w:r w:rsidR="001E190A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</w:t>
      </w:r>
    </w:p>
    <w:p w14:paraId="716890EF" w14:textId="650A415A" w:rsidR="008032E5" w:rsidRPr="008032E5" w:rsidRDefault="008032E5" w:rsidP="008032E5">
      <w:pPr>
        <w:shd w:val="clear" w:color="auto" w:fill="D5EEF3"/>
        <w:spacing w:before="180" w:after="180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52F7DF7E">
          <v:shape id="_x0000_i1103" type="#_x0000_t75" style="width:90.9pt;height:18pt" o:ole="">
            <v:imagedata r:id="rId27" o:title=""/>
          </v:shape>
          <w:control r:id="rId28" w:name="DefaultOcxName7" w:shapeid="_x0000_i1103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caratteri alfa numerici MAIUSCOLI</w:t>
      </w:r>
    </w:p>
    <w:p w14:paraId="538D071A" w14:textId="5186F598" w:rsidR="008032E5" w:rsidRPr="00436833" w:rsidRDefault="008032E5" w:rsidP="00436833">
      <w:pPr>
        <w:pStyle w:val="Paragrafoelenco"/>
        <w:numPr>
          <w:ilvl w:val="0"/>
          <w:numId w:val="29"/>
        </w:numPr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ISCRI</w:t>
      </w:r>
      <w:r w:rsidR="00B612FC"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ZIONE</w:t>
      </w:r>
      <w:r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 </w:t>
      </w:r>
      <w:r w:rsidRPr="004368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*</w:t>
      </w:r>
    </w:p>
    <w:p w14:paraId="147EC7C1" w14:textId="142A9787" w:rsidR="0031688F" w:rsidRDefault="008032E5" w:rsidP="0031688F">
      <w:pPr>
        <w:shd w:val="clear" w:color="auto" w:fill="D5EEF3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0A45C24A">
          <v:shape id="_x0000_i1085" type="#_x0000_t75" style="width:22.5pt;height:18pt" o:ole="">
            <v:imagedata r:id="rId29" o:title=""/>
          </v:shape>
          <w:control r:id="rId30" w:name="DefaultOcxName8" w:shapeid="_x0000_i1085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Come SOCIO</w:t>
      </w: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313B385F">
          <v:shape id="_x0000_i1088" type="#_x0000_t75" style="width:22.5pt;height:18pt" o:ole="">
            <v:imagedata r:id="rId31" o:title=""/>
          </v:shape>
          <w:control r:id="rId32" w:name="DefaultOcxName9" w:shapeid="_x0000_i1088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Co</w:t>
      </w:r>
      <w:r w:rsidR="00B612FC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me</w: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N</w:t>
      </w:r>
      <w:r w:rsidR="00B612FC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UOVO</w: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SOCIO</w:t>
      </w:r>
      <w:r w:rsidR="0031688F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                                                                     </w:t>
      </w:r>
    </w:p>
    <w:p w14:paraId="574337D0" w14:textId="77777777" w:rsidR="00E95234" w:rsidRDefault="00E95234" w:rsidP="0031688F">
      <w:pPr>
        <w:shd w:val="clear" w:color="auto" w:fill="D5EEF3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</w:p>
    <w:p w14:paraId="5F869A12" w14:textId="56856A13" w:rsidR="009A1062" w:rsidRPr="009A1062" w:rsidRDefault="009A1062" w:rsidP="0031688F">
      <w:pPr>
        <w:shd w:val="clear" w:color="auto" w:fill="D5EEF3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9A1062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Scelta pagamento  ( La quota annuale di iscrizione all’Associazione è di € 40,00. Il contributo può essere versato sul C/C bancario UCIIM LIGURIA n°. 1000/3164 presso Banca Prossima - spa Filiale Milano</w:t>
      </w:r>
    </w:p>
    <w:p w14:paraId="49D17B02" w14:textId="77777777" w:rsidR="009A1062" w:rsidRPr="00436833" w:rsidRDefault="009A1062" w:rsidP="009A1062">
      <w:pPr>
        <w:pStyle w:val="Paragrafoelenco"/>
        <w:shd w:val="clear" w:color="auto" w:fill="D5EEF3"/>
        <w:spacing w:before="180" w:after="180"/>
        <w:rPr>
          <w:rFonts w:ascii="Arial" w:eastAsia="Times New Roman" w:hAnsi="Arial" w:cs="Arial"/>
          <w:b/>
          <w:bCs/>
          <w:color w:val="3E4E1A"/>
          <w:sz w:val="21"/>
          <w:szCs w:val="21"/>
          <w:lang w:eastAsia="it-IT"/>
        </w:rPr>
      </w:pPr>
      <w:r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IBAN: </w:t>
      </w:r>
      <w:r w:rsidRPr="00436833">
        <w:rPr>
          <w:rFonts w:ascii="Arial" w:eastAsia="Times New Roman" w:hAnsi="Arial" w:cs="Arial"/>
          <w:b/>
          <w:bCs/>
          <w:color w:val="3E4E1A"/>
          <w:sz w:val="21"/>
          <w:szCs w:val="21"/>
          <w:lang w:eastAsia="it-IT"/>
        </w:rPr>
        <w:t>IT93 S030 6909 6061 0000 000 3164</w:t>
      </w:r>
    </w:p>
    <w:p w14:paraId="0468DDBD" w14:textId="77777777" w:rsidR="009A1062" w:rsidRPr="00436833" w:rsidRDefault="009A1062" w:rsidP="009A1062">
      <w:pPr>
        <w:pStyle w:val="Paragrafoelenco"/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con la causale</w:t>
      </w:r>
      <w:r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</w:t>
      </w:r>
      <w:r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“Iscrizione all’UCIIM di € 30,00 + € 10,00 come contributo volontario”</w:t>
      </w:r>
      <w:r>
        <w:rPr>
          <w:rFonts w:ascii="Arial" w:eastAsia="Times New Roman" w:hAnsi="Arial" w:cs="Arial"/>
          <w:color w:val="3E4E1A"/>
          <w:sz w:val="21"/>
          <w:szCs w:val="21"/>
          <w:lang w:eastAsia="it-IT"/>
        </w:rPr>
        <w:t>)</w:t>
      </w:r>
    </w:p>
    <w:p w14:paraId="460F3F40" w14:textId="77777777" w:rsidR="009A1062" w:rsidRPr="00436833" w:rsidRDefault="009A1062" w:rsidP="009A1062">
      <w:pPr>
        <w:pStyle w:val="Paragrafoelenco"/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</w:p>
    <w:p w14:paraId="51FA5ECE" w14:textId="58AF9427" w:rsidR="009A1062" w:rsidRPr="00436833" w:rsidRDefault="009A1062" w:rsidP="009A1062">
      <w:pPr>
        <w:pStyle w:val="Paragrafoelenco"/>
        <w:shd w:val="clear" w:color="auto" w:fill="D5EEF3"/>
        <w:spacing w:before="180" w:after="180"/>
        <w:rPr>
          <w:rFonts w:ascii="Arial" w:eastAsia="Times New Roman" w:hAnsi="Arial" w:cs="Arial"/>
          <w:b/>
          <w:bCs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692D1D6F">
          <v:shape id="_x0000_i1091" type="#_x0000_t75" style="width:22.5pt;height:18pt" o:ole="">
            <v:imagedata r:id="rId33" o:title=""/>
          </v:shape>
          <w:control r:id="rId34" w:name="DefaultOcxName131" w:shapeid="_x0000_i1091"/>
        </w:object>
      </w:r>
      <w:r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versato sul C/C bancario UCIIM LIGURIA</w:t>
      </w:r>
      <w:r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- </w:t>
      </w:r>
      <w:r w:rsidRPr="00436833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IBAN: </w:t>
      </w:r>
      <w:r w:rsidRPr="00436833">
        <w:rPr>
          <w:rFonts w:ascii="Arial" w:eastAsia="Times New Roman" w:hAnsi="Arial" w:cs="Arial"/>
          <w:b/>
          <w:bCs/>
          <w:color w:val="3E4E1A"/>
          <w:sz w:val="21"/>
          <w:szCs w:val="21"/>
          <w:lang w:eastAsia="it-IT"/>
        </w:rPr>
        <w:t>IT93 S030 6909 6061 0000 000 3164</w:t>
      </w:r>
    </w:p>
    <w:p w14:paraId="153E9E68" w14:textId="1724F7C6" w:rsidR="0031688F" w:rsidRDefault="009A1062" w:rsidP="00492266">
      <w:pPr>
        <w:shd w:val="clear" w:color="auto" w:fill="D5EEF3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</w:rPr>
        <w:lastRenderedPageBreak/>
        <w:object w:dxaOrig="225" w:dyaOrig="225" w14:anchorId="02CF2337">
          <v:shape id="_x0000_i1094" type="#_x0000_t75" style="width:22.5pt;height:18pt" o:ole="">
            <v:imagedata r:id="rId35" o:title=""/>
          </v:shape>
          <w:control r:id="rId36" w:name="DefaultOcxName141" w:shapeid="_x0000_i1094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Carta del docente (quando attiva per il sito UCIIM Genova)</w:t>
      </w:r>
      <w:r w:rsidR="0031688F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    </w:t>
      </w:r>
    </w:p>
    <w:p w14:paraId="4171163A" w14:textId="3153C2E9" w:rsidR="008032E5" w:rsidRPr="00492266" w:rsidRDefault="0031688F" w:rsidP="00492266">
      <w:pPr>
        <w:pStyle w:val="Paragrafoelenco"/>
        <w:numPr>
          <w:ilvl w:val="0"/>
          <w:numId w:val="32"/>
        </w:numPr>
        <w:shd w:val="clear" w:color="auto" w:fill="D5EEF3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492266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S</w:t>
      </w:r>
      <w:r w:rsidR="008032E5" w:rsidRPr="00492266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crivere quota in euro </w:t>
      </w:r>
      <w:r w:rsidR="008032E5" w:rsidRPr="00492266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*</w:t>
      </w:r>
    </w:p>
    <w:p w14:paraId="2A6E7F78" w14:textId="33282832" w:rsidR="008032E5" w:rsidRPr="008032E5" w:rsidRDefault="008032E5" w:rsidP="008032E5">
      <w:pPr>
        <w:shd w:val="clear" w:color="auto" w:fill="D5EEF3"/>
        <w:spacing w:before="180" w:after="180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</w:rPr>
        <w:object w:dxaOrig="225" w:dyaOrig="225" w14:anchorId="31DF50F5">
          <v:shape id="_x0000_i1098" type="#_x0000_t75" style="width:25.5pt;height:18pt" o:ole="">
            <v:imagedata r:id="rId37" o:title=""/>
          </v:shape>
          <w:control r:id="rId38" w:name="DefaultOcxName12" w:shapeid="_x0000_i1098"/>
        </w:object>
      </w: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Inserisci numero (euro)</w:t>
      </w:r>
      <w:r w:rsidR="00C52123" w:rsidRPr="00C5212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</w:t>
      </w:r>
      <w:r w:rsidR="00C52123" w:rsidRPr="004368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*</w:t>
      </w:r>
    </w:p>
    <w:p w14:paraId="29C776AE" w14:textId="6BA5B935" w:rsidR="008032E5" w:rsidRPr="00F915CC" w:rsidRDefault="008032E5" w:rsidP="00F915CC">
      <w:pPr>
        <w:pStyle w:val="Paragrafoelenco"/>
        <w:numPr>
          <w:ilvl w:val="0"/>
          <w:numId w:val="31"/>
        </w:numPr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F915CC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Attestato di avvenuto pagamento</w:t>
      </w:r>
      <w:r w:rsidR="00F915CC" w:rsidRPr="00F915CC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</w:t>
      </w:r>
      <w:r w:rsidR="009B2ADC" w:rsidRPr="004368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*</w:t>
      </w:r>
      <w:r w:rsidR="009B2ADC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</w:t>
      </w:r>
      <w:r w:rsidR="00F915CC" w:rsidRPr="00F915CC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 </w:t>
      </w:r>
    </w:p>
    <w:p w14:paraId="6420B34C" w14:textId="184EDAFE" w:rsidR="008032E5" w:rsidRPr="008032E5" w:rsidRDefault="008032E5" w:rsidP="008032E5">
      <w:pPr>
        <w:shd w:val="clear" w:color="auto" w:fill="D5EEF3"/>
        <w:spacing w:before="180" w:after="180"/>
        <w:ind w:left="720"/>
        <w:jc w:val="center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proofErr w:type="spellStart"/>
      <w:r w:rsidRPr="008032E5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Browse</w:t>
      </w:r>
      <w:proofErr w:type="spellEnd"/>
      <w:r w:rsidRPr="008032E5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Files</w:t>
      </w:r>
    </w:p>
    <w:p w14:paraId="558B4C64" w14:textId="77777777" w:rsidR="008032E5" w:rsidRDefault="008032E5" w:rsidP="008032E5">
      <w:pPr>
        <w:shd w:val="clear" w:color="auto" w:fill="D5EEF3"/>
        <w:spacing w:before="180" w:after="180"/>
        <w:ind w:left="72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Carica il file 'ricevuta'</w:t>
      </w:r>
    </w:p>
    <w:p w14:paraId="500F5F29" w14:textId="5A433D5C" w:rsidR="00F915CC" w:rsidRPr="008032E5" w:rsidRDefault="00F915CC" w:rsidP="00F915CC">
      <w:pPr>
        <w:numPr>
          <w:ilvl w:val="0"/>
          <w:numId w:val="27"/>
        </w:numPr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Start date</w:t>
      </w:r>
    </w:p>
    <w:p w14:paraId="78C28A33" w14:textId="1824E69C" w:rsidR="00F915CC" w:rsidRPr="00315A75" w:rsidRDefault="00F915CC" w:rsidP="00F915CC">
      <w:pPr>
        <w:shd w:val="clear" w:color="auto" w:fill="D5EEF3"/>
        <w:spacing w:before="180" w:after="180"/>
        <w:ind w:left="720"/>
        <w:rPr>
          <w:rFonts w:ascii="Arial" w:eastAsia="Times New Roman" w:hAnsi="Arial" w:cs="Arial"/>
          <w:color w:val="3E4E1A"/>
          <w:sz w:val="21"/>
          <w:szCs w:val="21"/>
          <w:lang w:val="en-GB" w:eastAsia="it-IT"/>
        </w:rPr>
      </w:pPr>
      <w:r w:rsidRPr="00315A75">
        <w:rPr>
          <w:rFonts w:ascii="Arial" w:eastAsia="Times New Roman" w:hAnsi="Arial" w:cs="Arial"/>
          <w:color w:val="3E4E1A"/>
          <w:sz w:val="21"/>
          <w:szCs w:val="21"/>
          <w:lang w:val="en-GB" w:eastAsia="it-IT"/>
        </w:rPr>
        <w:t>  -Month -Day </w:t>
      </w:r>
      <w:r>
        <w:rPr>
          <w:rFonts w:ascii="Arial" w:eastAsia="Times New Roman" w:hAnsi="Arial" w:cs="Arial"/>
          <w:color w:val="3E4E1A"/>
          <w:sz w:val="21"/>
          <w:szCs w:val="21"/>
          <w:lang w:val="en-GB" w:eastAsia="it-IT"/>
        </w:rPr>
        <w:t>-</w:t>
      </w:r>
      <w:r w:rsidR="00FB404B">
        <w:rPr>
          <w:rFonts w:ascii="Arial" w:eastAsia="Times New Roman" w:hAnsi="Arial" w:cs="Arial"/>
          <w:color w:val="3E4E1A"/>
          <w:sz w:val="21"/>
          <w:szCs w:val="21"/>
          <w:lang w:val="en-GB" w:eastAsia="it-IT"/>
        </w:rPr>
        <w:t>Year</w:t>
      </w:r>
    </w:p>
    <w:p w14:paraId="5A3CAC5B" w14:textId="77777777" w:rsidR="00F915CC" w:rsidRPr="008032E5" w:rsidRDefault="00F915CC" w:rsidP="00F915CC">
      <w:pPr>
        <w:numPr>
          <w:ilvl w:val="0"/>
          <w:numId w:val="27"/>
        </w:numPr>
        <w:shd w:val="clear" w:color="auto" w:fill="D5EEF3"/>
        <w:spacing w:before="180" w:after="18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Upload </w:t>
      </w:r>
      <w:proofErr w:type="spellStart"/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Resume</w:t>
      </w:r>
      <w:proofErr w:type="spellEnd"/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 </w:t>
      </w:r>
      <w:r w:rsidRPr="008032E5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*</w:t>
      </w:r>
    </w:p>
    <w:p w14:paraId="64ACF333" w14:textId="31BC88A9" w:rsidR="00F915CC" w:rsidRDefault="001E190A" w:rsidP="00F915CC">
      <w:pPr>
        <w:numPr>
          <w:ilvl w:val="0"/>
          <w:numId w:val="27"/>
        </w:numPr>
        <w:shd w:val="clear" w:color="auto" w:fill="D5EEF3"/>
        <w:ind w:left="306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  <w:r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I</w:t>
      </w:r>
      <w:r w:rsidR="00F915CC" w:rsidRPr="008032E5">
        <w:rPr>
          <w:rFonts w:ascii="Arial" w:eastAsia="Times New Roman" w:hAnsi="Arial" w:cs="Arial"/>
          <w:color w:val="3E4E1A"/>
          <w:sz w:val="21"/>
          <w:szCs w:val="21"/>
          <w:lang w:eastAsia="it-IT"/>
        </w:rPr>
        <w:t>nvio</w:t>
      </w:r>
      <w:r>
        <w:rPr>
          <w:rFonts w:ascii="Arial" w:eastAsia="Times New Roman" w:hAnsi="Arial" w:cs="Arial"/>
          <w:color w:val="3E4E1A"/>
          <w:sz w:val="21"/>
          <w:szCs w:val="21"/>
          <w:lang w:eastAsia="it-IT"/>
        </w:rPr>
        <w:t xml:space="preserve"> a</w:t>
      </w:r>
    </w:p>
    <w:p w14:paraId="5741F9C7" w14:textId="2B7DACF8" w:rsidR="001E190A" w:rsidRDefault="00386837" w:rsidP="001E190A">
      <w:pPr>
        <w:shd w:val="clear" w:color="auto" w:fill="D5EEF3"/>
        <w:ind w:left="3960"/>
        <w:rPr>
          <w:rFonts w:ascii="Arial" w:eastAsia="Times New Roman" w:hAnsi="Arial" w:cs="Arial"/>
          <w:i/>
          <w:iCs/>
          <w:color w:val="3E4E1A"/>
          <w:lang w:eastAsia="it-IT"/>
        </w:rPr>
      </w:pPr>
      <w:hyperlink r:id="rId39" w:history="1">
        <w:proofErr w:type="spellStart"/>
        <w:r w:rsidR="00E44008" w:rsidRPr="0092724F">
          <w:rPr>
            <w:rStyle w:val="Collegamentoipertestuale"/>
            <w:rFonts w:ascii="Arial" w:eastAsia="Times New Roman" w:hAnsi="Arial" w:cs="Arial"/>
            <w:i/>
            <w:iCs/>
            <w:lang w:eastAsia="it-IT"/>
          </w:rPr>
          <w:t>uciim.info@gmail.com</w:t>
        </w:r>
        <w:proofErr w:type="spellEnd"/>
      </w:hyperlink>
    </w:p>
    <w:p w14:paraId="696C7C0D" w14:textId="77777777" w:rsidR="00E44008" w:rsidRPr="008032E5" w:rsidRDefault="00E44008" w:rsidP="001E190A">
      <w:pPr>
        <w:shd w:val="clear" w:color="auto" w:fill="D5EEF3"/>
        <w:ind w:left="3960"/>
        <w:rPr>
          <w:rFonts w:ascii="Arial" w:eastAsia="Times New Roman" w:hAnsi="Arial" w:cs="Arial"/>
          <w:color w:val="3E4E1A"/>
          <w:sz w:val="21"/>
          <w:szCs w:val="21"/>
          <w:lang w:eastAsia="it-IT"/>
        </w:rPr>
      </w:pPr>
    </w:p>
    <w:p w14:paraId="59FAEB0E" w14:textId="77777777" w:rsidR="00F915CC" w:rsidRPr="007115A4" w:rsidRDefault="00F915CC" w:rsidP="00F915CC"/>
    <w:sectPr w:rsidR="00F915CC" w:rsidRPr="007115A4" w:rsidSect="009A1062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1546" w14:textId="77777777" w:rsidR="008958CA" w:rsidRDefault="008958CA" w:rsidP="007115A4">
      <w:r>
        <w:separator/>
      </w:r>
    </w:p>
  </w:endnote>
  <w:endnote w:type="continuationSeparator" w:id="0">
    <w:p w14:paraId="1BB5BA04" w14:textId="77777777" w:rsidR="008958CA" w:rsidRDefault="008958CA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00C1" w14:textId="77777777" w:rsidR="008958CA" w:rsidRDefault="008958CA" w:rsidP="007115A4">
      <w:r>
        <w:separator/>
      </w:r>
    </w:p>
  </w:footnote>
  <w:footnote w:type="continuationSeparator" w:id="0">
    <w:p w14:paraId="3ACFE2D1" w14:textId="77777777" w:rsidR="008958CA" w:rsidRDefault="008958CA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E23940"/>
    <w:multiLevelType w:val="multilevel"/>
    <w:tmpl w:val="347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7C69E6"/>
    <w:multiLevelType w:val="multilevel"/>
    <w:tmpl w:val="347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35BFC"/>
    <w:multiLevelType w:val="hybridMultilevel"/>
    <w:tmpl w:val="48F43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C53766"/>
    <w:multiLevelType w:val="multilevel"/>
    <w:tmpl w:val="347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B7CDA"/>
    <w:multiLevelType w:val="hybridMultilevel"/>
    <w:tmpl w:val="13E47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6994"/>
    <w:multiLevelType w:val="multilevel"/>
    <w:tmpl w:val="347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05170368">
    <w:abstractNumId w:val="24"/>
  </w:num>
  <w:num w:numId="2" w16cid:durableId="58211865">
    <w:abstractNumId w:val="12"/>
  </w:num>
  <w:num w:numId="3" w16cid:durableId="1815563972">
    <w:abstractNumId w:val="10"/>
  </w:num>
  <w:num w:numId="4" w16cid:durableId="579870593">
    <w:abstractNumId w:val="27"/>
  </w:num>
  <w:num w:numId="5" w16cid:durableId="2135057619">
    <w:abstractNumId w:val="14"/>
  </w:num>
  <w:num w:numId="6" w16cid:durableId="1557818993">
    <w:abstractNumId w:val="21"/>
  </w:num>
  <w:num w:numId="7" w16cid:durableId="2018268221">
    <w:abstractNumId w:val="23"/>
  </w:num>
  <w:num w:numId="8" w16cid:durableId="659579646">
    <w:abstractNumId w:val="9"/>
  </w:num>
  <w:num w:numId="9" w16cid:durableId="3212479">
    <w:abstractNumId w:val="7"/>
  </w:num>
  <w:num w:numId="10" w16cid:durableId="97067870">
    <w:abstractNumId w:val="6"/>
  </w:num>
  <w:num w:numId="11" w16cid:durableId="1668433982">
    <w:abstractNumId w:val="5"/>
  </w:num>
  <w:num w:numId="12" w16cid:durableId="919411501">
    <w:abstractNumId w:val="4"/>
  </w:num>
  <w:num w:numId="13" w16cid:durableId="1862625537">
    <w:abstractNumId w:val="8"/>
  </w:num>
  <w:num w:numId="14" w16cid:durableId="19547995">
    <w:abstractNumId w:val="3"/>
  </w:num>
  <w:num w:numId="15" w16cid:durableId="848372330">
    <w:abstractNumId w:val="2"/>
  </w:num>
  <w:num w:numId="16" w16cid:durableId="1752001246">
    <w:abstractNumId w:val="1"/>
  </w:num>
  <w:num w:numId="17" w16cid:durableId="105927115">
    <w:abstractNumId w:val="0"/>
  </w:num>
  <w:num w:numId="18" w16cid:durableId="1542596655">
    <w:abstractNumId w:val="17"/>
  </w:num>
  <w:num w:numId="19" w16cid:durableId="145123383">
    <w:abstractNumId w:val="18"/>
  </w:num>
  <w:num w:numId="20" w16cid:durableId="1154948322">
    <w:abstractNumId w:val="25"/>
  </w:num>
  <w:num w:numId="21" w16cid:durableId="847526891">
    <w:abstractNumId w:val="22"/>
  </w:num>
  <w:num w:numId="22" w16cid:durableId="26568991">
    <w:abstractNumId w:val="11"/>
  </w:num>
  <w:num w:numId="23" w16cid:durableId="505172795">
    <w:abstractNumId w:val="31"/>
  </w:num>
  <w:num w:numId="24" w16cid:durableId="1556889801">
    <w:abstractNumId w:val="26"/>
  </w:num>
  <w:num w:numId="25" w16cid:durableId="364017381">
    <w:abstractNumId w:val="19"/>
  </w:num>
  <w:num w:numId="26" w16cid:durableId="2055154711">
    <w:abstractNumId w:val="20"/>
  </w:num>
  <w:num w:numId="27" w16cid:durableId="579220711">
    <w:abstractNumId w:val="13"/>
  </w:num>
  <w:num w:numId="28" w16cid:durableId="530337214">
    <w:abstractNumId w:val="30"/>
  </w:num>
  <w:num w:numId="29" w16cid:durableId="2109226653">
    <w:abstractNumId w:val="28"/>
  </w:num>
  <w:num w:numId="30" w16cid:durableId="1596815741">
    <w:abstractNumId w:val="15"/>
  </w:num>
  <w:num w:numId="31" w16cid:durableId="287322688">
    <w:abstractNumId w:val="29"/>
  </w:num>
  <w:num w:numId="32" w16cid:durableId="306058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A"/>
    <w:rsid w:val="001113D5"/>
    <w:rsid w:val="00153ECA"/>
    <w:rsid w:val="001E190A"/>
    <w:rsid w:val="0022265A"/>
    <w:rsid w:val="002F16F7"/>
    <w:rsid w:val="00314117"/>
    <w:rsid w:val="00315A75"/>
    <w:rsid w:val="0031688F"/>
    <w:rsid w:val="00386837"/>
    <w:rsid w:val="003F67D3"/>
    <w:rsid w:val="00436833"/>
    <w:rsid w:val="00492266"/>
    <w:rsid w:val="004E108E"/>
    <w:rsid w:val="00645252"/>
    <w:rsid w:val="0069790A"/>
    <w:rsid w:val="006A346C"/>
    <w:rsid w:val="006D3D74"/>
    <w:rsid w:val="007115A4"/>
    <w:rsid w:val="008032E5"/>
    <w:rsid w:val="0083569A"/>
    <w:rsid w:val="008366BA"/>
    <w:rsid w:val="008958CA"/>
    <w:rsid w:val="009A1062"/>
    <w:rsid w:val="009B2ADC"/>
    <w:rsid w:val="009D1BB6"/>
    <w:rsid w:val="00A9204E"/>
    <w:rsid w:val="00AB7575"/>
    <w:rsid w:val="00B23BF0"/>
    <w:rsid w:val="00B612FC"/>
    <w:rsid w:val="00C52123"/>
    <w:rsid w:val="00E44008"/>
    <w:rsid w:val="00E95234"/>
    <w:rsid w:val="00EC4C59"/>
    <w:rsid w:val="00F32E74"/>
    <w:rsid w:val="00F830E0"/>
    <w:rsid w:val="00F915CC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CE7B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customStyle="1" w:styleId="form-input-wide">
    <w:name w:val="form-input-wide"/>
    <w:basedOn w:val="Normale"/>
    <w:rsid w:val="00803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line">
    <w:name w:val="form-line"/>
    <w:basedOn w:val="Normale"/>
    <w:rsid w:val="00803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rm-required">
    <w:name w:val="form-required"/>
    <w:basedOn w:val="Carpredefinitoparagrafo"/>
    <w:rsid w:val="008032E5"/>
  </w:style>
  <w:style w:type="character" w:customStyle="1" w:styleId="form-sub-label-container">
    <w:name w:val="form-sub-label-container"/>
    <w:basedOn w:val="Carpredefinitoparagrafo"/>
    <w:rsid w:val="008032E5"/>
  </w:style>
  <w:style w:type="character" w:customStyle="1" w:styleId="phone-separate">
    <w:name w:val="phone-separate"/>
    <w:basedOn w:val="Carpredefinitoparagrafo"/>
    <w:rsid w:val="008032E5"/>
  </w:style>
  <w:style w:type="character" w:customStyle="1" w:styleId="form-radio-item">
    <w:name w:val="form-radio-item"/>
    <w:basedOn w:val="Carpredefinitoparagrafo"/>
    <w:rsid w:val="008032E5"/>
  </w:style>
  <w:style w:type="character" w:customStyle="1" w:styleId="date-separate">
    <w:name w:val="date-separate"/>
    <w:basedOn w:val="Carpredefinitoparagrafo"/>
    <w:rsid w:val="008032E5"/>
  </w:style>
  <w:style w:type="paragraph" w:styleId="Revisione">
    <w:name w:val="Revision"/>
    <w:hidden/>
    <w:uiPriority w:val="99"/>
    <w:semiHidden/>
    <w:rsid w:val="0043683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2309">
              <w:marLeft w:val="540"/>
              <w:marRight w:val="54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706622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5481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1572">
                  <w:marLeft w:val="234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yperlink" Target="mailto:uciim.info@gmail.com" TargetMode="Externa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DE640990-9991-4AE6-AC58-3D800E5115AD%7d\%7b09561A2E-0ACD-4A93-9DEC-71349A26EECB%7dtf02786999_win3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{09561A2E-0ACD-4A93-9DEC-71349A26EECB}tf02786999_win32.dotx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2024-02-25T20:58:00Z</dcterms:created>
  <dcterms:modified xsi:type="dcterms:W3CDTF">2024-02-25T20:58:00Z</dcterms:modified>
</cp:coreProperties>
</file>